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EA" w:rsidRDefault="006F42B6">
      <w:pPr>
        <w:spacing w:before="68"/>
        <w:ind w:left="116"/>
        <w:rPr>
          <w:sz w:val="22"/>
          <w:szCs w:val="22"/>
        </w:rPr>
      </w:pPr>
      <w:r>
        <w:rPr>
          <w:b/>
          <w:sz w:val="22"/>
          <w:szCs w:val="22"/>
        </w:rPr>
        <w:t>FIȘA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ND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Ă</w:t>
      </w:r>
      <w:r>
        <w:rPr>
          <w:b/>
          <w:spacing w:val="-14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16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AC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TU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- 2014</w:t>
      </w:r>
    </w:p>
    <w:p w:rsidR="005250EA" w:rsidRDefault="005250EA">
      <w:pPr>
        <w:spacing w:before="13" w:line="240" w:lineRule="exact"/>
        <w:rPr>
          <w:sz w:val="24"/>
          <w:szCs w:val="24"/>
        </w:rPr>
      </w:pPr>
    </w:p>
    <w:p w:rsidR="005250EA" w:rsidRDefault="006F42B6">
      <w:pPr>
        <w:spacing w:line="358" w:lineRule="auto"/>
        <w:ind w:left="116" w:right="1321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en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ț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căs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5250EA" w:rsidRDefault="006F42B6">
      <w:pPr>
        <w:spacing w:before="6" w:line="359" w:lineRule="auto"/>
        <w:ind w:left="116" w:right="1106"/>
        <w:rPr>
          <w:sz w:val="22"/>
          <w:szCs w:val="22"/>
        </w:rPr>
      </w:pPr>
      <w:proofErr w:type="gramStart"/>
      <w:r>
        <w:rPr>
          <w:sz w:val="22"/>
          <w:szCs w:val="22"/>
        </w:rPr>
        <w:t>abso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ent</w:t>
      </w:r>
      <w:proofErr w:type="gramEnd"/>
      <w:r>
        <w:rPr>
          <w:sz w:val="22"/>
          <w:szCs w:val="22"/>
        </w:rPr>
        <w:t xml:space="preserve"> al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proofErr w:type="gram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născ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proofErr w:type="gram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P: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5250EA" w:rsidRDefault="006F42B6">
      <w:pPr>
        <w:spacing w:before="3"/>
        <w:ind w:left="11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 n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ud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5250EA" w:rsidRDefault="005250EA">
      <w:pPr>
        <w:spacing w:before="5" w:line="100" w:lineRule="exact"/>
        <w:rPr>
          <w:sz w:val="10"/>
          <w:szCs w:val="10"/>
        </w:rPr>
      </w:pPr>
    </w:p>
    <w:p w:rsidR="005250EA" w:rsidRDefault="005250EA">
      <w:pPr>
        <w:spacing w:line="200" w:lineRule="exact"/>
      </w:pPr>
    </w:p>
    <w:p w:rsidR="005250EA" w:rsidRDefault="005250EA">
      <w:pPr>
        <w:spacing w:line="200" w:lineRule="exact"/>
      </w:pPr>
    </w:p>
    <w:p w:rsidR="005250EA" w:rsidRDefault="006F42B6">
      <w:pPr>
        <w:ind w:left="116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ert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br</w:t>
      </w:r>
      <w:r>
        <w:rPr>
          <w:b/>
          <w:spacing w:val="5"/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: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n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rat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5250EA" w:rsidRDefault="005250EA">
      <w:pPr>
        <w:spacing w:before="7" w:line="120" w:lineRule="exact"/>
        <w:rPr>
          <w:sz w:val="12"/>
          <w:szCs w:val="12"/>
        </w:rPr>
      </w:pPr>
    </w:p>
    <w:p w:rsidR="005250EA" w:rsidRDefault="006F42B6">
      <w:pPr>
        <w:spacing w:line="358" w:lineRule="auto"/>
        <w:ind w:left="116" w:right="157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rad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rofe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onal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8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5250EA" w:rsidRDefault="005250EA">
      <w:pPr>
        <w:spacing w:before="5" w:line="180" w:lineRule="exact"/>
        <w:rPr>
          <w:sz w:val="18"/>
          <w:szCs w:val="18"/>
        </w:rPr>
      </w:pPr>
    </w:p>
    <w:p w:rsidR="005250EA" w:rsidRDefault="005250EA">
      <w:pPr>
        <w:spacing w:line="200" w:lineRule="exact"/>
      </w:pPr>
    </w:p>
    <w:p w:rsidR="005250EA" w:rsidRDefault="006F42B6">
      <w:pPr>
        <w:ind w:left="116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ngajat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î</w:t>
      </w:r>
      <w:r>
        <w:rPr>
          <w:b/>
          <w:sz w:val="22"/>
          <w:szCs w:val="22"/>
        </w:rPr>
        <w:t>n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fun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ț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a:</w:t>
      </w:r>
    </w:p>
    <w:p w:rsidR="005250EA" w:rsidRDefault="005250EA">
      <w:pPr>
        <w:spacing w:before="3" w:line="140" w:lineRule="exact"/>
        <w:rPr>
          <w:sz w:val="14"/>
          <w:szCs w:val="14"/>
        </w:rPr>
      </w:pPr>
    </w:p>
    <w:p w:rsidR="005250EA" w:rsidRDefault="006F42B6">
      <w:pPr>
        <w:spacing w:line="384" w:lineRule="auto"/>
        <w:ind w:left="836" w:right="75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oca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-11"/>
          <w:sz w:val="22"/>
          <w:szCs w:val="22"/>
        </w:rPr>
        <w:t>r</w:t>
      </w:r>
      <w:r>
        <w:rPr>
          <w:spacing w:val="3"/>
          <w:sz w:val="22"/>
          <w:szCs w:val="22"/>
        </w:rPr>
        <w:t>.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ncă</w:t>
      </w:r>
      <w:proofErr w:type="spellEnd"/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PFI 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>r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ore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oca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3"/>
          <w:sz w:val="22"/>
          <w:szCs w:val="22"/>
        </w:rPr>
        <w:t>r</w:t>
      </w:r>
      <w:r>
        <w:rPr>
          <w:spacing w:val="3"/>
          <w:sz w:val="22"/>
          <w:szCs w:val="22"/>
        </w:rPr>
        <w:t>.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uncă</w:t>
      </w:r>
      <w:proofErr w:type="spellEnd"/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PFI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>r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ore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depoz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proofErr w:type="gram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oca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3"/>
          <w:sz w:val="22"/>
          <w:szCs w:val="22"/>
        </w:rPr>
        <w:t>r</w:t>
      </w:r>
      <w:r>
        <w:rPr>
          <w:spacing w:val="3"/>
          <w:sz w:val="22"/>
          <w:szCs w:val="22"/>
        </w:rPr>
        <w:t>.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uncă</w:t>
      </w:r>
      <w:proofErr w:type="spellEnd"/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PFI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>r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ore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ți</w:t>
      </w:r>
      <w:r>
        <w:rPr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3"/>
          <w:sz w:val="22"/>
          <w:szCs w:val="22"/>
        </w:rPr>
        <w:t>r</w:t>
      </w:r>
      <w:r>
        <w:rPr>
          <w:spacing w:val="5"/>
          <w:sz w:val="22"/>
          <w:szCs w:val="22"/>
        </w:rPr>
        <w:t>.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ă</w:t>
      </w:r>
      <w:proofErr w:type="spellEnd"/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PFI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>r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ore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3"/>
          <w:sz w:val="22"/>
          <w:szCs w:val="22"/>
        </w:rPr>
        <w:t>r</w:t>
      </w:r>
      <w:r>
        <w:rPr>
          <w:spacing w:val="3"/>
          <w:sz w:val="22"/>
          <w:szCs w:val="22"/>
        </w:rPr>
        <w:t>.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uncă</w:t>
      </w:r>
      <w:proofErr w:type="spellEnd"/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PFI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11"/>
          <w:sz w:val="22"/>
          <w:szCs w:val="22"/>
        </w:rPr>
        <w:t>r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5250EA" w:rsidRDefault="005250EA">
      <w:pPr>
        <w:spacing w:before="9" w:line="160" w:lineRule="exact"/>
        <w:rPr>
          <w:sz w:val="16"/>
          <w:szCs w:val="16"/>
        </w:rPr>
      </w:pPr>
    </w:p>
    <w:p w:rsidR="005250EA" w:rsidRDefault="005250EA">
      <w:pPr>
        <w:spacing w:line="200" w:lineRule="exact"/>
      </w:pPr>
    </w:p>
    <w:p w:rsidR="005250EA" w:rsidRDefault="006F42B6">
      <w:pPr>
        <w:ind w:left="116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ate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sona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cont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5250EA" w:rsidRDefault="005250EA">
      <w:pPr>
        <w:spacing w:before="5" w:line="120" w:lineRule="exact"/>
        <w:rPr>
          <w:sz w:val="12"/>
          <w:szCs w:val="12"/>
        </w:rPr>
      </w:pPr>
    </w:p>
    <w:p w:rsidR="005250EA" w:rsidRDefault="006F42B6">
      <w:pPr>
        <w:ind w:left="116"/>
        <w:rPr>
          <w:sz w:val="22"/>
          <w:szCs w:val="22"/>
        </w:rPr>
      </w:pPr>
      <w:proofErr w:type="spellStart"/>
      <w:proofErr w:type="gramStart"/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proofErr w:type="gram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dresă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e-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5250EA" w:rsidRDefault="005250EA">
      <w:pPr>
        <w:spacing w:line="200" w:lineRule="exact"/>
      </w:pPr>
    </w:p>
    <w:p w:rsidR="005250EA" w:rsidRDefault="005250EA">
      <w:pPr>
        <w:spacing w:line="200" w:lineRule="exact"/>
      </w:pPr>
    </w:p>
    <w:p w:rsidR="005250EA" w:rsidRDefault="005250EA">
      <w:pPr>
        <w:spacing w:line="200" w:lineRule="exact"/>
      </w:pPr>
    </w:p>
    <w:p w:rsidR="005250EA" w:rsidRDefault="005250EA">
      <w:pPr>
        <w:spacing w:line="200" w:lineRule="exact"/>
      </w:pPr>
    </w:p>
    <w:p w:rsidR="005250EA" w:rsidRDefault="005250EA">
      <w:pPr>
        <w:spacing w:line="200" w:lineRule="exact"/>
      </w:pPr>
    </w:p>
    <w:p w:rsidR="005250EA" w:rsidRDefault="005250EA">
      <w:pPr>
        <w:spacing w:before="3" w:line="260" w:lineRule="exact"/>
        <w:rPr>
          <w:sz w:val="26"/>
          <w:szCs w:val="26"/>
        </w:rPr>
      </w:pPr>
    </w:p>
    <w:p w:rsidR="005250EA" w:rsidRDefault="006F42B6">
      <w:pPr>
        <w:ind w:left="955" w:right="86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Suceava</w:t>
      </w:r>
      <w:r>
        <w:rPr>
          <w:b/>
          <w:sz w:val="22"/>
          <w:szCs w:val="22"/>
        </w:rPr>
        <w:t>,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ta                                                                                     </w:t>
      </w:r>
      <w:r>
        <w:rPr>
          <w:b/>
          <w:spacing w:val="46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nătura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ac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stu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ui</w:t>
      </w:r>
      <w:proofErr w:type="spellEnd"/>
    </w:p>
    <w:p w:rsidR="005250EA" w:rsidRDefault="005250EA">
      <w:pPr>
        <w:spacing w:before="7" w:line="120" w:lineRule="exact"/>
        <w:rPr>
          <w:sz w:val="12"/>
          <w:szCs w:val="12"/>
        </w:rPr>
      </w:pPr>
    </w:p>
    <w:p w:rsidR="005250EA" w:rsidRDefault="006F42B6">
      <w:pPr>
        <w:ind w:left="831" w:right="81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                                                                                  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5250EA" w:rsidRDefault="005250EA">
      <w:pPr>
        <w:spacing w:before="8" w:line="160" w:lineRule="exact"/>
        <w:rPr>
          <w:sz w:val="16"/>
          <w:szCs w:val="16"/>
        </w:rPr>
      </w:pPr>
    </w:p>
    <w:p w:rsidR="005250EA" w:rsidRDefault="005250EA">
      <w:pPr>
        <w:spacing w:line="200" w:lineRule="exact"/>
      </w:pPr>
    </w:p>
    <w:p w:rsidR="005250EA" w:rsidRDefault="005250EA">
      <w:pPr>
        <w:spacing w:line="200" w:lineRule="exact"/>
      </w:pPr>
    </w:p>
    <w:p w:rsidR="005250EA" w:rsidRDefault="005250EA">
      <w:pPr>
        <w:spacing w:line="200" w:lineRule="exact"/>
      </w:pPr>
    </w:p>
    <w:p w:rsidR="005250EA" w:rsidRDefault="005250EA">
      <w:pPr>
        <w:spacing w:line="200" w:lineRule="exact"/>
      </w:pPr>
    </w:p>
    <w:p w:rsidR="005250EA" w:rsidRDefault="005250EA">
      <w:pPr>
        <w:spacing w:line="200" w:lineRule="exact"/>
      </w:pPr>
    </w:p>
    <w:p w:rsidR="005250EA" w:rsidRDefault="005250EA">
      <w:pPr>
        <w:spacing w:line="200" w:lineRule="exact"/>
      </w:pPr>
    </w:p>
    <w:p w:rsidR="005250EA" w:rsidRDefault="006F42B6">
      <w:pPr>
        <w:ind w:left="116"/>
        <w:rPr>
          <w:sz w:val="21"/>
          <w:szCs w:val="21"/>
        </w:rPr>
      </w:pPr>
      <w:r>
        <w:rPr>
          <w:i/>
          <w:sz w:val="21"/>
          <w:szCs w:val="21"/>
        </w:rPr>
        <w:t>EFC</w:t>
      </w:r>
      <w:r>
        <w:rPr>
          <w:i/>
          <w:spacing w:val="1"/>
          <w:sz w:val="21"/>
          <w:szCs w:val="21"/>
        </w:rPr>
        <w:t xml:space="preserve"> </w:t>
      </w:r>
      <w:proofErr w:type="spellStart"/>
      <w:r>
        <w:rPr>
          <w:i/>
          <w:spacing w:val="-10"/>
          <w:sz w:val="21"/>
          <w:szCs w:val="21"/>
        </w:rPr>
        <w:t>r</w:t>
      </w:r>
      <w:r>
        <w:rPr>
          <w:i/>
          <w:spacing w:val="1"/>
          <w:sz w:val="21"/>
          <w:szCs w:val="21"/>
        </w:rPr>
        <w:t>ea</w:t>
      </w:r>
      <w:r>
        <w:rPr>
          <w:i/>
          <w:sz w:val="21"/>
          <w:szCs w:val="21"/>
        </w:rPr>
        <w:t>liz</w:t>
      </w:r>
      <w:r>
        <w:rPr>
          <w:i/>
          <w:spacing w:val="1"/>
          <w:sz w:val="21"/>
          <w:szCs w:val="21"/>
        </w:rPr>
        <w:t>a</w:t>
      </w:r>
      <w:r>
        <w:rPr>
          <w:i/>
          <w:sz w:val="21"/>
          <w:szCs w:val="21"/>
        </w:rPr>
        <w:t>t</w:t>
      </w:r>
      <w:proofErr w:type="spellEnd"/>
      <w:r>
        <w:rPr>
          <w:i/>
          <w:spacing w:val="-1"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în</w:t>
      </w:r>
      <w:proofErr w:type="spellEnd"/>
      <w:r>
        <w:rPr>
          <w:i/>
          <w:sz w:val="21"/>
          <w:szCs w:val="21"/>
        </w:rPr>
        <w:t xml:space="preserve"> </w:t>
      </w:r>
      <w:proofErr w:type="gramStart"/>
      <w:r>
        <w:rPr>
          <w:i/>
          <w:spacing w:val="-1"/>
          <w:sz w:val="21"/>
          <w:szCs w:val="21"/>
        </w:rPr>
        <w:t>2</w:t>
      </w:r>
      <w:r>
        <w:rPr>
          <w:i/>
          <w:spacing w:val="1"/>
          <w:sz w:val="21"/>
          <w:szCs w:val="21"/>
        </w:rPr>
        <w:t>0</w:t>
      </w:r>
      <w:r>
        <w:rPr>
          <w:i/>
          <w:spacing w:val="-1"/>
          <w:sz w:val="21"/>
          <w:szCs w:val="21"/>
        </w:rPr>
        <w:t>1</w:t>
      </w:r>
      <w:r>
        <w:rPr>
          <w:i/>
          <w:sz w:val="21"/>
          <w:szCs w:val="21"/>
        </w:rPr>
        <w:t>3 ..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</w:t>
      </w:r>
      <w:proofErr w:type="gramEnd"/>
      <w:r>
        <w:rPr>
          <w:i/>
          <w:sz w:val="21"/>
          <w:szCs w:val="21"/>
        </w:rPr>
        <w:t xml:space="preserve">  </w:t>
      </w:r>
      <w:r>
        <w:rPr>
          <w:i/>
          <w:sz w:val="21"/>
          <w:szCs w:val="21"/>
        </w:rPr>
        <w:t>EFC</w:t>
      </w:r>
      <w:r>
        <w:rPr>
          <w:i/>
          <w:spacing w:val="-1"/>
          <w:sz w:val="21"/>
          <w:szCs w:val="21"/>
        </w:rPr>
        <w:t xml:space="preserve"> </w:t>
      </w:r>
      <w:r>
        <w:rPr>
          <w:i/>
          <w:spacing w:val="1"/>
          <w:sz w:val="21"/>
          <w:szCs w:val="21"/>
        </w:rPr>
        <w:t>d</w:t>
      </w:r>
      <w:r>
        <w:rPr>
          <w:i/>
          <w:sz w:val="21"/>
          <w:szCs w:val="21"/>
        </w:rPr>
        <w:t xml:space="preserve">e </w:t>
      </w:r>
      <w:proofErr w:type="spellStart"/>
      <w:r>
        <w:rPr>
          <w:i/>
          <w:spacing w:val="-10"/>
          <w:sz w:val="21"/>
          <w:szCs w:val="21"/>
        </w:rPr>
        <w:t>r</w:t>
      </w:r>
      <w:r>
        <w:rPr>
          <w:i/>
          <w:spacing w:val="1"/>
          <w:sz w:val="21"/>
          <w:szCs w:val="21"/>
        </w:rPr>
        <w:t>e</w:t>
      </w:r>
      <w:r>
        <w:rPr>
          <w:i/>
          <w:spacing w:val="-1"/>
          <w:sz w:val="21"/>
          <w:szCs w:val="21"/>
        </w:rPr>
        <w:t>p</w:t>
      </w:r>
      <w:r>
        <w:rPr>
          <w:i/>
          <w:spacing w:val="1"/>
          <w:sz w:val="21"/>
          <w:szCs w:val="21"/>
        </w:rPr>
        <w:t>o</w:t>
      </w:r>
      <w:r>
        <w:rPr>
          <w:i/>
          <w:sz w:val="21"/>
          <w:szCs w:val="21"/>
        </w:rPr>
        <w:t>rt</w:t>
      </w:r>
      <w:r>
        <w:rPr>
          <w:i/>
          <w:spacing w:val="1"/>
          <w:sz w:val="21"/>
          <w:szCs w:val="21"/>
        </w:rPr>
        <w:t>a</w:t>
      </w:r>
      <w:r>
        <w:rPr>
          <w:i/>
          <w:sz w:val="21"/>
          <w:szCs w:val="21"/>
        </w:rPr>
        <w:t>t</w:t>
      </w:r>
      <w:proofErr w:type="spellEnd"/>
      <w:r>
        <w:rPr>
          <w:i/>
          <w:spacing w:val="-1"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în</w:t>
      </w:r>
      <w:proofErr w:type="spellEnd"/>
      <w:r>
        <w:rPr>
          <w:i/>
          <w:sz w:val="21"/>
          <w:szCs w:val="21"/>
        </w:rPr>
        <w:t xml:space="preserve"> </w:t>
      </w:r>
      <w:proofErr w:type="gramStart"/>
      <w:r>
        <w:rPr>
          <w:i/>
          <w:spacing w:val="1"/>
          <w:sz w:val="21"/>
          <w:szCs w:val="21"/>
        </w:rPr>
        <w:t>2</w:t>
      </w:r>
      <w:r>
        <w:rPr>
          <w:i/>
          <w:spacing w:val="-1"/>
          <w:sz w:val="21"/>
          <w:szCs w:val="21"/>
        </w:rPr>
        <w:t>0</w:t>
      </w:r>
      <w:r>
        <w:rPr>
          <w:i/>
          <w:spacing w:val="1"/>
          <w:sz w:val="21"/>
          <w:szCs w:val="21"/>
        </w:rPr>
        <w:t>1</w:t>
      </w:r>
      <w:r>
        <w:rPr>
          <w:i/>
          <w:sz w:val="21"/>
          <w:szCs w:val="21"/>
        </w:rPr>
        <w:t>4</w:t>
      </w:r>
      <w:r>
        <w:rPr>
          <w:i/>
          <w:spacing w:val="-1"/>
          <w:sz w:val="21"/>
          <w:szCs w:val="21"/>
        </w:rPr>
        <w:t xml:space="preserve"> </w:t>
      </w:r>
      <w:r>
        <w:rPr>
          <w:i/>
          <w:sz w:val="21"/>
          <w:szCs w:val="21"/>
        </w:rPr>
        <w:t>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</w:t>
      </w:r>
      <w:r>
        <w:rPr>
          <w:i/>
          <w:spacing w:val="1"/>
          <w:sz w:val="21"/>
          <w:szCs w:val="21"/>
        </w:rPr>
        <w:t>.</w:t>
      </w:r>
      <w:r>
        <w:rPr>
          <w:i/>
          <w:sz w:val="21"/>
          <w:szCs w:val="21"/>
        </w:rPr>
        <w:t>....</w:t>
      </w:r>
      <w:proofErr w:type="gramEnd"/>
      <w:r>
        <w:rPr>
          <w:i/>
          <w:spacing w:val="1"/>
          <w:sz w:val="21"/>
          <w:szCs w:val="21"/>
        </w:rPr>
        <w:t xml:space="preserve"> </w:t>
      </w:r>
      <w:r>
        <w:rPr>
          <w:i/>
          <w:sz w:val="21"/>
          <w:szCs w:val="21"/>
        </w:rPr>
        <w:t>.</w:t>
      </w:r>
    </w:p>
    <w:p w:rsidR="005250EA" w:rsidRDefault="005250EA">
      <w:pPr>
        <w:spacing w:before="1" w:line="120" w:lineRule="exact"/>
        <w:rPr>
          <w:sz w:val="12"/>
          <w:szCs w:val="12"/>
        </w:rPr>
      </w:pPr>
    </w:p>
    <w:p w:rsidR="005250EA" w:rsidRDefault="006F42B6">
      <w:pPr>
        <w:spacing w:line="360" w:lineRule="auto"/>
        <w:ind w:left="116" w:right="4977"/>
        <w:rPr>
          <w:sz w:val="24"/>
          <w:szCs w:val="24"/>
        </w:rPr>
      </w:pPr>
      <w:proofErr w:type="spellStart"/>
      <w:r>
        <w:rPr>
          <w:i/>
          <w:spacing w:val="-1"/>
          <w:sz w:val="24"/>
          <w:szCs w:val="24"/>
        </w:rPr>
        <w:t>F</w:t>
      </w:r>
      <w:r>
        <w:rPr>
          <w:i/>
          <w:sz w:val="24"/>
          <w:szCs w:val="24"/>
        </w:rPr>
        <w:t>armac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st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eva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ua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or .......................................................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Semnă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ura</w:t>
      </w:r>
      <w:proofErr w:type="spellEnd"/>
      <w:r>
        <w:rPr>
          <w:i/>
          <w:sz w:val="24"/>
          <w:szCs w:val="24"/>
        </w:rPr>
        <w:t xml:space="preserve"> ..............................</w:t>
      </w:r>
      <w:proofErr w:type="gramEnd"/>
    </w:p>
    <w:sectPr w:rsidR="005250EA" w:rsidSect="005250EA">
      <w:type w:val="continuous"/>
      <w:pgSz w:w="11900" w:h="16840"/>
      <w:pgMar w:top="620" w:right="4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5212"/>
    <w:multiLevelType w:val="multilevel"/>
    <w:tmpl w:val="A1AA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0EA"/>
    <w:rsid w:val="005250EA"/>
    <w:rsid w:val="006F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</cp:lastModifiedBy>
  <cp:revision>2</cp:revision>
  <dcterms:created xsi:type="dcterms:W3CDTF">2014-10-17T11:44:00Z</dcterms:created>
  <dcterms:modified xsi:type="dcterms:W3CDTF">2014-10-17T11:45:00Z</dcterms:modified>
</cp:coreProperties>
</file>